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CEFE" w14:textId="5577EC5D" w:rsidR="007928A6" w:rsidRDefault="007928A6" w:rsidP="007928A6">
      <w:pPr>
        <w:rPr>
          <w:rFonts w:ascii="Times New Roman" w:hAnsi="Times New Roman" w:cs="Times New Roman"/>
          <w:sz w:val="28"/>
          <w:szCs w:val="28"/>
        </w:rPr>
      </w:pPr>
    </w:p>
    <w:p w14:paraId="1BD290C1" w14:textId="0C13DC15" w:rsidR="00A9204E" w:rsidRDefault="007928A6" w:rsidP="007928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Salida Tree Board</w:t>
      </w:r>
    </w:p>
    <w:p w14:paraId="49E8F732" w14:textId="77777777" w:rsidR="007928A6" w:rsidRDefault="007928A6" w:rsidP="007928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Board Meeting </w:t>
      </w:r>
    </w:p>
    <w:p w14:paraId="2675F2EE" w14:textId="0FF52068" w:rsidR="007928A6" w:rsidRDefault="007928A6" w:rsidP="007928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14, 2023</w:t>
      </w:r>
    </w:p>
    <w:p w14:paraId="240BC94D" w14:textId="650265BE" w:rsidR="007928A6" w:rsidRDefault="007928A6" w:rsidP="007928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8:30 AM, Methodist Mountain Room</w:t>
      </w:r>
    </w:p>
    <w:p w14:paraId="0F35A8C1" w14:textId="5F376A0E" w:rsidR="007928A6" w:rsidRDefault="007928A6" w:rsidP="007928A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Touber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Building</w:t>
      </w:r>
    </w:p>
    <w:p w14:paraId="2958D76C" w14:textId="77777777" w:rsidR="007928A6" w:rsidRDefault="007928A6" w:rsidP="007928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1D4232" w14:textId="0B758003" w:rsidR="007928A6" w:rsidRDefault="007928A6" w:rsidP="007928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</w:t>
      </w:r>
    </w:p>
    <w:p w14:paraId="21DBB403" w14:textId="77777777" w:rsidR="007928A6" w:rsidRDefault="007928A6" w:rsidP="007928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1C1E5D" w14:textId="0DD10AFE" w:rsidR="007928A6" w:rsidRDefault="007928A6" w:rsidP="00792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</w:t>
      </w:r>
      <w:r w:rsidR="00F14DC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S Mountain Tree Planting</w:t>
      </w:r>
    </w:p>
    <w:p w14:paraId="1E114444" w14:textId="77777777" w:rsidR="007928A6" w:rsidRDefault="007928A6" w:rsidP="007928A6">
      <w:pPr>
        <w:rPr>
          <w:rFonts w:ascii="Times New Roman" w:hAnsi="Times New Roman" w:cs="Times New Roman"/>
          <w:sz w:val="28"/>
          <w:szCs w:val="28"/>
        </w:rPr>
      </w:pPr>
    </w:p>
    <w:p w14:paraId="720CCB34" w14:textId="2B7366E0" w:rsidR="007928A6" w:rsidRDefault="007928A6" w:rsidP="00792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</w:t>
      </w:r>
      <w:r w:rsidR="00F14DC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Tree City USA recognition Materials</w:t>
      </w:r>
    </w:p>
    <w:p w14:paraId="6188550A" w14:textId="77777777" w:rsidR="007928A6" w:rsidRDefault="007928A6" w:rsidP="007928A6">
      <w:pPr>
        <w:rPr>
          <w:rFonts w:ascii="Times New Roman" w:hAnsi="Times New Roman" w:cs="Times New Roman"/>
          <w:sz w:val="28"/>
          <w:szCs w:val="28"/>
        </w:rPr>
      </w:pPr>
    </w:p>
    <w:p w14:paraId="3B700AEA" w14:textId="78590654" w:rsidR="007928A6" w:rsidRDefault="007928A6" w:rsidP="00792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Advertise Tree Board Opening(s)</w:t>
      </w:r>
    </w:p>
    <w:p w14:paraId="7CDFE2F7" w14:textId="77777777" w:rsidR="007928A6" w:rsidRDefault="007928A6" w:rsidP="007928A6">
      <w:pPr>
        <w:rPr>
          <w:rFonts w:ascii="Times New Roman" w:hAnsi="Times New Roman" w:cs="Times New Roman"/>
          <w:sz w:val="28"/>
          <w:szCs w:val="28"/>
        </w:rPr>
      </w:pPr>
    </w:p>
    <w:p w14:paraId="5E4A7628" w14:textId="487F6E83" w:rsidR="007928A6" w:rsidRDefault="007928A6" w:rsidP="00792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Tree Budget</w:t>
      </w:r>
      <w:r w:rsidR="00F14DC4">
        <w:rPr>
          <w:rFonts w:ascii="Times New Roman" w:hAnsi="Times New Roman" w:cs="Times New Roman"/>
          <w:sz w:val="28"/>
          <w:szCs w:val="28"/>
        </w:rPr>
        <w:t>, Bids</w:t>
      </w:r>
    </w:p>
    <w:p w14:paraId="2982E83A" w14:textId="77777777" w:rsidR="00F14DC4" w:rsidRDefault="00F14DC4" w:rsidP="007928A6">
      <w:pPr>
        <w:rPr>
          <w:rFonts w:ascii="Times New Roman" w:hAnsi="Times New Roman" w:cs="Times New Roman"/>
          <w:sz w:val="28"/>
          <w:szCs w:val="28"/>
        </w:rPr>
      </w:pPr>
    </w:p>
    <w:p w14:paraId="74C95D47" w14:textId="271E3AF7" w:rsidR="00F14DC4" w:rsidRDefault="00F14DC4" w:rsidP="00792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Planting, Pruning Along Salida Trail</w:t>
      </w:r>
    </w:p>
    <w:p w14:paraId="5A751A5F" w14:textId="77777777" w:rsidR="00F14DC4" w:rsidRDefault="00F14DC4" w:rsidP="007928A6">
      <w:pPr>
        <w:rPr>
          <w:rFonts w:ascii="Times New Roman" w:hAnsi="Times New Roman" w:cs="Times New Roman"/>
          <w:sz w:val="28"/>
          <w:szCs w:val="28"/>
        </w:rPr>
      </w:pPr>
    </w:p>
    <w:p w14:paraId="5DCB0327" w14:textId="2E308BF2" w:rsidR="00F14DC4" w:rsidRDefault="00F14DC4" w:rsidP="007928A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Poncha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Blvd Tree Requests</w:t>
      </w:r>
    </w:p>
    <w:p w14:paraId="14DAB77F" w14:textId="77777777" w:rsidR="00F14DC4" w:rsidRDefault="00F14DC4" w:rsidP="007928A6">
      <w:pPr>
        <w:rPr>
          <w:rFonts w:ascii="Times New Roman" w:hAnsi="Times New Roman" w:cs="Times New Roman"/>
          <w:sz w:val="28"/>
          <w:szCs w:val="28"/>
        </w:rPr>
      </w:pPr>
    </w:p>
    <w:p w14:paraId="0F69DDE1" w14:textId="736DFC85" w:rsidR="00F14DC4" w:rsidRDefault="00F14DC4" w:rsidP="00792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Ribbons on Trees</w:t>
      </w:r>
    </w:p>
    <w:p w14:paraId="2BBBFDD7" w14:textId="77777777" w:rsidR="00F14DC4" w:rsidRDefault="00F14DC4" w:rsidP="007928A6">
      <w:pPr>
        <w:rPr>
          <w:rFonts w:ascii="Times New Roman" w:hAnsi="Times New Roman" w:cs="Times New Roman"/>
          <w:sz w:val="28"/>
          <w:szCs w:val="28"/>
        </w:rPr>
      </w:pPr>
    </w:p>
    <w:p w14:paraId="0C3A0174" w14:textId="77777777" w:rsidR="00F14DC4" w:rsidRDefault="00F14DC4" w:rsidP="007928A6">
      <w:pPr>
        <w:rPr>
          <w:rFonts w:ascii="Times New Roman" w:hAnsi="Times New Roman" w:cs="Times New Roman"/>
          <w:sz w:val="28"/>
          <w:szCs w:val="28"/>
        </w:rPr>
      </w:pPr>
    </w:p>
    <w:p w14:paraId="2FBF617C" w14:textId="77777777" w:rsidR="007928A6" w:rsidRDefault="007928A6" w:rsidP="007928A6">
      <w:pPr>
        <w:rPr>
          <w:rFonts w:ascii="Times New Roman" w:hAnsi="Times New Roman" w:cs="Times New Roman"/>
          <w:sz w:val="28"/>
          <w:szCs w:val="28"/>
        </w:rPr>
      </w:pPr>
    </w:p>
    <w:p w14:paraId="4397DA20" w14:textId="77777777" w:rsidR="007928A6" w:rsidRDefault="007928A6" w:rsidP="007928A6">
      <w:pPr>
        <w:rPr>
          <w:rFonts w:ascii="Times New Roman" w:hAnsi="Times New Roman" w:cs="Times New Roman"/>
          <w:sz w:val="28"/>
          <w:szCs w:val="28"/>
        </w:rPr>
      </w:pPr>
    </w:p>
    <w:p w14:paraId="6B0645FB" w14:textId="77777777" w:rsidR="007928A6" w:rsidRDefault="007928A6" w:rsidP="007928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1A7B33" w14:textId="77777777" w:rsidR="007928A6" w:rsidRPr="007928A6" w:rsidRDefault="007928A6" w:rsidP="007928A6">
      <w:pPr>
        <w:rPr>
          <w:rFonts w:ascii="Times New Roman" w:hAnsi="Times New Roman" w:cs="Times New Roman"/>
          <w:sz w:val="28"/>
          <w:szCs w:val="28"/>
        </w:rPr>
      </w:pPr>
    </w:p>
    <w:sectPr w:rsidR="007928A6" w:rsidRPr="00792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57239717">
    <w:abstractNumId w:val="19"/>
  </w:num>
  <w:num w:numId="2" w16cid:durableId="333804661">
    <w:abstractNumId w:val="12"/>
  </w:num>
  <w:num w:numId="3" w16cid:durableId="419761696">
    <w:abstractNumId w:val="10"/>
  </w:num>
  <w:num w:numId="4" w16cid:durableId="490561265">
    <w:abstractNumId w:val="21"/>
  </w:num>
  <w:num w:numId="5" w16cid:durableId="1085108038">
    <w:abstractNumId w:val="13"/>
  </w:num>
  <w:num w:numId="6" w16cid:durableId="1081292250">
    <w:abstractNumId w:val="16"/>
  </w:num>
  <w:num w:numId="7" w16cid:durableId="590434125">
    <w:abstractNumId w:val="18"/>
  </w:num>
  <w:num w:numId="8" w16cid:durableId="1083995197">
    <w:abstractNumId w:val="9"/>
  </w:num>
  <w:num w:numId="9" w16cid:durableId="1599867707">
    <w:abstractNumId w:val="7"/>
  </w:num>
  <w:num w:numId="10" w16cid:durableId="778330905">
    <w:abstractNumId w:val="6"/>
  </w:num>
  <w:num w:numId="11" w16cid:durableId="742022544">
    <w:abstractNumId w:val="5"/>
  </w:num>
  <w:num w:numId="12" w16cid:durableId="1071854218">
    <w:abstractNumId w:val="4"/>
  </w:num>
  <w:num w:numId="13" w16cid:durableId="1742681002">
    <w:abstractNumId w:val="8"/>
  </w:num>
  <w:num w:numId="14" w16cid:durableId="1075467895">
    <w:abstractNumId w:val="3"/>
  </w:num>
  <w:num w:numId="15" w16cid:durableId="1453984157">
    <w:abstractNumId w:val="2"/>
  </w:num>
  <w:num w:numId="16" w16cid:durableId="510294328">
    <w:abstractNumId w:val="1"/>
  </w:num>
  <w:num w:numId="17" w16cid:durableId="1387728541">
    <w:abstractNumId w:val="0"/>
  </w:num>
  <w:num w:numId="18" w16cid:durableId="1868062050">
    <w:abstractNumId w:val="14"/>
  </w:num>
  <w:num w:numId="19" w16cid:durableId="1512639881">
    <w:abstractNumId w:val="15"/>
  </w:num>
  <w:num w:numId="20" w16cid:durableId="1535078842">
    <w:abstractNumId w:val="20"/>
  </w:num>
  <w:num w:numId="21" w16cid:durableId="569121233">
    <w:abstractNumId w:val="17"/>
  </w:num>
  <w:num w:numId="22" w16cid:durableId="566847076">
    <w:abstractNumId w:val="11"/>
  </w:num>
  <w:num w:numId="23" w16cid:durableId="79371679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A6"/>
    <w:rsid w:val="00486DEC"/>
    <w:rsid w:val="00645252"/>
    <w:rsid w:val="006D3D74"/>
    <w:rsid w:val="007928A6"/>
    <w:rsid w:val="0083569A"/>
    <w:rsid w:val="00A9204E"/>
    <w:rsid w:val="00F1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FA0CC"/>
  <w15:chartTrackingRefBased/>
  <w15:docId w15:val="{CEEFC2F0-1BE1-47F8-A895-E92024BF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mo\AppData\Local\Microsoft\Office\16.0\DTS\en-US%7bA81B27DC-5BE2-4BB1-B5E8-238126AB31C5%7d\%7b7991AFA2-7C23-46CA-B695-BA495E34C2C4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{7991AFA2-7C23-46CA-B695-BA495E34C2C4}tf02786999_win32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jaymo</dc:creator>
  <cp:keywords/>
  <dc:description/>
  <cp:lastModifiedBy>Franklin Moore</cp:lastModifiedBy>
  <cp:revision>2</cp:revision>
  <dcterms:created xsi:type="dcterms:W3CDTF">2023-11-09T17:27:00Z</dcterms:created>
  <dcterms:modified xsi:type="dcterms:W3CDTF">2023-11-09T17:27:00Z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